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27" w:rsidRDefault="00F63B27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The Four Spheres of the Earth</w:t>
      </w:r>
    </w:p>
    <w:p w:rsidR="00F63B27" w:rsidRDefault="00F63B27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F63B27" w:rsidRDefault="00F63B27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Lithosphere</w:t>
      </w:r>
    </w:p>
    <w:p w:rsidR="00F63B27" w:rsidRDefault="00F63B27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solid, rocky crust covering the planet</w:t>
      </w:r>
    </w:p>
    <w:p w:rsidR="00F63B27" w:rsidRDefault="00F63B27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inorganic and composed of minerals</w:t>
      </w:r>
    </w:p>
    <w:p w:rsidR="00F63B27" w:rsidRDefault="00F63B27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covers the entire surface of the earth from the top </w:t>
      </w:r>
    </w:p>
    <w:p w:rsidR="00F63B27" w:rsidRDefault="00F63B27">
      <w:pPr>
        <w:ind w:left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of Mt. Everest to the bottom of ocean trenches</w:t>
      </w:r>
    </w:p>
    <w:p w:rsidR="00F63B27" w:rsidRDefault="00F63B27">
      <w:pPr>
        <w:ind w:left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F63B27" w:rsidRDefault="00F63B27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Hydrosphere</w:t>
      </w:r>
    </w:p>
    <w:p w:rsidR="00F63B27" w:rsidRDefault="00F63B27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composed of all the water on or near the earth</w:t>
      </w:r>
    </w:p>
    <w:p w:rsidR="00F63B27" w:rsidRDefault="00F63B27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includes oceans, rivers lakes and even moisture in the                                          </w:t>
      </w:r>
    </w:p>
    <w:p w:rsidR="00F63B27" w:rsidRDefault="00F63B27">
      <w:pPr>
        <w:ind w:left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air </w:t>
      </w:r>
    </w:p>
    <w:p w:rsidR="00F63B27" w:rsidRDefault="00F63B27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97% of the earth's water is in the oceans, the remaining 3% is fresh water</w:t>
      </w:r>
    </w:p>
    <w:p w:rsidR="00F63B27" w:rsidRDefault="00F63B27">
      <w:pPr>
        <w:rPr>
          <w:rFonts w:ascii="Verdana" w:hAnsi="Verdana"/>
          <w:sz w:val="28"/>
          <w:szCs w:val="28"/>
        </w:rPr>
      </w:pPr>
    </w:p>
    <w:p w:rsidR="00F63B27" w:rsidRDefault="00F63B27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Biosphere</w:t>
      </w:r>
    </w:p>
    <w:p w:rsidR="00F63B27" w:rsidRDefault="00F63B27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composed of all living organisms</w:t>
      </w:r>
    </w:p>
    <w:p w:rsidR="00F63B27" w:rsidRDefault="00F63B27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plants, animals and single-celled organisms</w:t>
      </w:r>
    </w:p>
    <w:p w:rsidR="00F63B27" w:rsidRDefault="00F63B27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most of the planet's life is found from 3 metres below the ground to 30 metres above it and in the top 200 metres of the oceans</w:t>
      </w:r>
    </w:p>
    <w:p w:rsidR="00F63B27" w:rsidRDefault="00F63B27">
      <w:pPr>
        <w:rPr>
          <w:rFonts w:ascii="Verdana" w:hAnsi="Verdana"/>
          <w:sz w:val="28"/>
          <w:szCs w:val="28"/>
        </w:rPr>
      </w:pPr>
    </w:p>
    <w:p w:rsidR="00F63B27" w:rsidRDefault="00F63B27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Atmosphere</w:t>
      </w:r>
    </w:p>
    <w:p w:rsidR="00F63B27" w:rsidRDefault="00F63B27">
      <w:pPr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body of air which surrounds our planet</w:t>
      </w:r>
    </w:p>
    <w:p w:rsidR="00F63B27" w:rsidRDefault="00F63B27">
      <w:pPr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most of the atmosphere is located close to the earth's surface where it is most dense</w:t>
      </w:r>
    </w:p>
    <w:p w:rsidR="00F63B27" w:rsidRDefault="00F63B27">
      <w:pPr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78% is Nitrogen, 21% is Oxygen and less than 1% is  Carbon Dioxide and other trace gases</w:t>
      </w:r>
    </w:p>
    <w:p w:rsidR="00F63B27" w:rsidRDefault="00F63B27">
      <w:pPr>
        <w:ind w:left="283"/>
        <w:rPr>
          <w:rFonts w:ascii="Verdana" w:hAnsi="Verdana"/>
          <w:sz w:val="28"/>
          <w:szCs w:val="28"/>
        </w:rPr>
      </w:pPr>
    </w:p>
    <w:p w:rsidR="00F63B27" w:rsidRDefault="00F63B27">
      <w:pPr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Make Connections!</w:t>
      </w:r>
    </w:p>
    <w:p w:rsidR="00F63B27" w:rsidRDefault="00F63B27">
      <w:pPr>
        <w:rPr>
          <w:rFonts w:ascii="Verdana" w:hAnsi="Verdana"/>
          <w:sz w:val="28"/>
          <w:szCs w:val="28"/>
        </w:rPr>
      </w:pPr>
    </w:p>
    <w:p w:rsidR="00F63B27" w:rsidRDefault="00F63B27">
      <w:pPr>
        <w:numPr>
          <w:ilvl w:val="0"/>
          <w:numId w:val="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Explain a connection between the following: the biosphere and the hydrosphere, the atmosphere and the lithosphere, the atmosphere and the hydrosphere</w:t>
      </w:r>
    </w:p>
    <w:p w:rsidR="00F63B27" w:rsidRDefault="00F63B27">
      <w:pPr>
        <w:numPr>
          <w:ilvl w:val="0"/>
          <w:numId w:val="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Give an example of how all spheres can be present at the same location.</w:t>
      </w:r>
    </w:p>
    <w:p w:rsidR="00F63B27" w:rsidRDefault="00F63B27">
      <w:pPr>
        <w:numPr>
          <w:ilvl w:val="0"/>
          <w:numId w:val="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Using the Carbon Cycle, explain how carbon moves through all of the earth's spheres.</w:t>
      </w:r>
    </w:p>
    <w:sectPr w:rsidR="00F63B27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3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515DD"/>
    <w:rsid w:val="00085B2C"/>
    <w:rsid w:val="005515DD"/>
    <w:rsid w:val="00F6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W.C.D.S.B.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tstubbs</dc:creator>
  <cp:keywords/>
  <dc:description/>
  <cp:lastModifiedBy>jseguin</cp:lastModifiedBy>
  <cp:revision>2</cp:revision>
  <cp:lastPrinted>1601-01-01T04:00:00Z</cp:lastPrinted>
  <dcterms:created xsi:type="dcterms:W3CDTF">2009-10-16T18:34:00Z</dcterms:created>
  <dcterms:modified xsi:type="dcterms:W3CDTF">2009-10-16T18:34:00Z</dcterms:modified>
</cp:coreProperties>
</file>